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7C193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B71C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71C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71D" w:rsidRDefault="002E371D">
      <w:r>
        <w:separator/>
      </w:r>
    </w:p>
  </w:endnote>
  <w:endnote w:type="continuationSeparator" w:id="0">
    <w:p w:rsidR="002E371D" w:rsidRDefault="002E371D">
      <w:r>
        <w:continuationSeparator/>
      </w:r>
    </w:p>
  </w:endnote>
  <w:endnote w:id="1">
    <w:p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4209E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7C1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71D" w:rsidRDefault="002E371D">
      <w:r>
        <w:separator/>
      </w:r>
    </w:p>
  </w:footnote>
  <w:footnote w:type="continuationSeparator" w:id="0">
    <w:p w:rsidR="002E371D" w:rsidRDefault="002E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71C7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93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9211A" w:rsidRDefault="007967A9" w:rsidP="00A9211A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5"/>
    <o:shapelayout v:ext="edit">
      <o:idmap v:ext="edit" data="5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371D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193B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1C77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209E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5"/>
    <o:shapelayout v:ext="edit">
      <o:idmap v:ext="edit" data="1"/>
    </o:shapelayout>
  </w:shapeDefaults>
  <w:decimalSymbol w:val=","/>
  <w:listSeparator w:val=";"/>
  <w15:docId w15:val="{B0D10AC8-2A9F-44BD-B7F6-BA30AAD2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D4209E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D4209E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D4209E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D4209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D4209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D4209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D4209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D4209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D4209E"/>
    <w:pPr>
      <w:ind w:left="482"/>
    </w:pPr>
  </w:style>
  <w:style w:type="paragraph" w:customStyle="1" w:styleId="Text2">
    <w:name w:val="Text 2"/>
    <w:basedOn w:val="Normalny"/>
    <w:rsid w:val="00D4209E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D4209E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D4209E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D4209E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D4209E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D4209E"/>
    <w:pPr>
      <w:spacing w:after="720"/>
      <w:ind w:left="5103"/>
      <w:jc w:val="left"/>
    </w:pPr>
  </w:style>
  <w:style w:type="paragraph" w:styleId="Tekstblokowy">
    <w:name w:val="Block Text"/>
    <w:basedOn w:val="Normalny"/>
    <w:rsid w:val="00D4209E"/>
    <w:pPr>
      <w:spacing w:after="120"/>
      <w:ind w:left="1440" w:right="1440"/>
    </w:pPr>
  </w:style>
  <w:style w:type="paragraph" w:styleId="Tekstpodstawowy">
    <w:name w:val="Body Text"/>
    <w:basedOn w:val="Normalny"/>
    <w:rsid w:val="00D4209E"/>
    <w:pPr>
      <w:spacing w:after="120"/>
    </w:pPr>
  </w:style>
  <w:style w:type="paragraph" w:styleId="Tekstpodstawowy2">
    <w:name w:val="Body Text 2"/>
    <w:basedOn w:val="Normalny"/>
    <w:rsid w:val="00D4209E"/>
    <w:pPr>
      <w:spacing w:after="120" w:line="480" w:lineRule="auto"/>
    </w:pPr>
  </w:style>
  <w:style w:type="paragraph" w:styleId="Tekstpodstawowy3">
    <w:name w:val="Body Text 3"/>
    <w:basedOn w:val="Normalny"/>
    <w:rsid w:val="00D4209E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D4209E"/>
    <w:pPr>
      <w:ind w:firstLine="210"/>
    </w:pPr>
  </w:style>
  <w:style w:type="paragraph" w:styleId="Tekstpodstawowywcity">
    <w:name w:val="Body Text Indent"/>
    <w:basedOn w:val="Normalny"/>
    <w:rsid w:val="00D4209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4209E"/>
    <w:pPr>
      <w:ind w:firstLine="210"/>
    </w:pPr>
  </w:style>
  <w:style w:type="paragraph" w:styleId="Tekstpodstawowywcity2">
    <w:name w:val="Body Text Indent 2"/>
    <w:basedOn w:val="Normalny"/>
    <w:rsid w:val="00D4209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4209E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D4209E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D4209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D4209E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D4209E"/>
    <w:pPr>
      <w:ind w:left="4252"/>
    </w:pPr>
  </w:style>
  <w:style w:type="paragraph" w:styleId="Tekstkomentarza">
    <w:name w:val="annotation text"/>
    <w:basedOn w:val="Normalny"/>
    <w:link w:val="TekstkomentarzaZnak"/>
    <w:rsid w:val="00D4209E"/>
    <w:rPr>
      <w:sz w:val="20"/>
    </w:rPr>
  </w:style>
  <w:style w:type="paragraph" w:styleId="Data">
    <w:name w:val="Date"/>
    <w:basedOn w:val="Normalny"/>
    <w:next w:val="References"/>
    <w:rsid w:val="00D4209E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D4209E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D4209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D4209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D4209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D4209E"/>
    <w:rPr>
      <w:sz w:val="20"/>
    </w:rPr>
  </w:style>
  <w:style w:type="paragraph" w:styleId="Adresnakopercie">
    <w:name w:val="envelope address"/>
    <w:basedOn w:val="Normalny"/>
    <w:rsid w:val="00D4209E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D4209E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D4209E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D4209E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D4209E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D4209E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D4209E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D4209E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D4209E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D4209E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D4209E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D4209E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D4209E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D4209E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D4209E"/>
    <w:rPr>
      <w:rFonts w:ascii="Arial" w:hAnsi="Arial"/>
      <w:b/>
    </w:rPr>
  </w:style>
  <w:style w:type="paragraph" w:styleId="Lista">
    <w:name w:val="List"/>
    <w:basedOn w:val="Normalny"/>
    <w:rsid w:val="00D4209E"/>
    <w:pPr>
      <w:ind w:left="283" w:hanging="283"/>
    </w:pPr>
  </w:style>
  <w:style w:type="paragraph" w:styleId="Lista2">
    <w:name w:val="List 2"/>
    <w:basedOn w:val="Normalny"/>
    <w:rsid w:val="00D4209E"/>
    <w:pPr>
      <w:ind w:left="566" w:hanging="283"/>
    </w:pPr>
  </w:style>
  <w:style w:type="paragraph" w:styleId="Lista3">
    <w:name w:val="List 3"/>
    <w:basedOn w:val="Normalny"/>
    <w:rsid w:val="00D4209E"/>
    <w:pPr>
      <w:ind w:left="849" w:hanging="283"/>
    </w:pPr>
  </w:style>
  <w:style w:type="paragraph" w:styleId="Lista4">
    <w:name w:val="List 4"/>
    <w:basedOn w:val="Normalny"/>
    <w:rsid w:val="00D4209E"/>
    <w:pPr>
      <w:ind w:left="1132" w:hanging="283"/>
    </w:pPr>
  </w:style>
  <w:style w:type="paragraph" w:styleId="Lista5">
    <w:name w:val="List 5"/>
    <w:basedOn w:val="Normalny"/>
    <w:rsid w:val="00D4209E"/>
    <w:pPr>
      <w:ind w:left="1415" w:hanging="283"/>
    </w:pPr>
  </w:style>
  <w:style w:type="paragraph" w:styleId="Listapunktowana">
    <w:name w:val="List Bullet"/>
    <w:basedOn w:val="Normalny"/>
    <w:rsid w:val="00D4209E"/>
    <w:pPr>
      <w:numPr>
        <w:numId w:val="4"/>
      </w:numPr>
    </w:pPr>
  </w:style>
  <w:style w:type="paragraph" w:styleId="Listapunktowana2">
    <w:name w:val="List Bullet 2"/>
    <w:basedOn w:val="Text2"/>
    <w:rsid w:val="00D4209E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D4209E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D4209E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D4209E"/>
    <w:pPr>
      <w:numPr>
        <w:numId w:val="1"/>
      </w:numPr>
    </w:pPr>
  </w:style>
  <w:style w:type="paragraph" w:styleId="Lista-kontynuacja">
    <w:name w:val="List Continue"/>
    <w:basedOn w:val="Normalny"/>
    <w:rsid w:val="00D4209E"/>
    <w:pPr>
      <w:spacing w:after="120"/>
      <w:ind w:left="283"/>
    </w:pPr>
  </w:style>
  <w:style w:type="paragraph" w:styleId="Lista-kontynuacja2">
    <w:name w:val="List Continue 2"/>
    <w:basedOn w:val="Normalny"/>
    <w:rsid w:val="00D4209E"/>
    <w:pPr>
      <w:spacing w:after="120"/>
      <w:ind w:left="566"/>
    </w:pPr>
  </w:style>
  <w:style w:type="paragraph" w:styleId="Lista-kontynuacja3">
    <w:name w:val="List Continue 3"/>
    <w:basedOn w:val="Normalny"/>
    <w:rsid w:val="00D4209E"/>
    <w:pPr>
      <w:spacing w:after="120"/>
      <w:ind w:left="849"/>
    </w:pPr>
  </w:style>
  <w:style w:type="paragraph" w:styleId="Lista-kontynuacja4">
    <w:name w:val="List Continue 4"/>
    <w:basedOn w:val="Normalny"/>
    <w:rsid w:val="00D4209E"/>
    <w:pPr>
      <w:spacing w:after="120"/>
      <w:ind w:left="1132"/>
    </w:pPr>
  </w:style>
  <w:style w:type="paragraph" w:styleId="Lista-kontynuacja5">
    <w:name w:val="List Continue 5"/>
    <w:basedOn w:val="Normalny"/>
    <w:rsid w:val="00D4209E"/>
    <w:pPr>
      <w:spacing w:after="120"/>
      <w:ind w:left="1415"/>
    </w:pPr>
  </w:style>
  <w:style w:type="paragraph" w:styleId="Listanumerowana">
    <w:name w:val="List Number"/>
    <w:basedOn w:val="Normalny"/>
    <w:rsid w:val="00D4209E"/>
    <w:pPr>
      <w:numPr>
        <w:numId w:val="14"/>
      </w:numPr>
    </w:pPr>
  </w:style>
  <w:style w:type="paragraph" w:styleId="Listanumerowana2">
    <w:name w:val="List Number 2"/>
    <w:basedOn w:val="Text2"/>
    <w:rsid w:val="00D4209E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D4209E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D4209E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D4209E"/>
    <w:pPr>
      <w:numPr>
        <w:numId w:val="2"/>
      </w:numPr>
    </w:pPr>
  </w:style>
  <w:style w:type="paragraph" w:styleId="Tekstmakra">
    <w:name w:val="macro"/>
    <w:semiHidden/>
    <w:rsid w:val="00D420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D42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D4209E"/>
    <w:pPr>
      <w:ind w:left="720"/>
    </w:pPr>
  </w:style>
  <w:style w:type="paragraph" w:styleId="Nagweknotatki">
    <w:name w:val="Note Heading"/>
    <w:basedOn w:val="Normalny"/>
    <w:next w:val="Normalny"/>
    <w:rsid w:val="00D4209E"/>
  </w:style>
  <w:style w:type="paragraph" w:customStyle="1" w:styleId="NoteHead">
    <w:name w:val="NoteHead"/>
    <w:basedOn w:val="Normalny"/>
    <w:next w:val="Subject"/>
    <w:rsid w:val="00D4209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D4209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D4209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D4209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D4209E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D4209E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D4209E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D4209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D4209E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D4209E"/>
  </w:style>
  <w:style w:type="paragraph" w:styleId="Podpis">
    <w:name w:val="Signature"/>
    <w:basedOn w:val="Normalny"/>
    <w:next w:val="Enclosures"/>
    <w:rsid w:val="00D4209E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D4209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D4209E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D4209E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D4209E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D4209E"/>
    <w:pPr>
      <w:ind w:left="480" w:hanging="480"/>
    </w:pPr>
  </w:style>
  <w:style w:type="paragraph" w:styleId="Tytu">
    <w:name w:val="Title"/>
    <w:basedOn w:val="Normalny"/>
    <w:next w:val="SubTitle1"/>
    <w:rsid w:val="00D4209E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D4209E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D4209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D4209E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D4209E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D4209E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D4209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D4209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D4209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D4209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D4209E"/>
    <w:pPr>
      <w:ind w:left="1920"/>
    </w:pPr>
  </w:style>
  <w:style w:type="paragraph" w:customStyle="1" w:styleId="YReferences">
    <w:name w:val="YReferences"/>
    <w:basedOn w:val="Normalny"/>
    <w:next w:val="Normalny"/>
    <w:rsid w:val="00D4209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4209E"/>
    <w:pPr>
      <w:numPr>
        <w:numId w:val="5"/>
      </w:numPr>
    </w:pPr>
  </w:style>
  <w:style w:type="paragraph" w:customStyle="1" w:styleId="ListDash">
    <w:name w:val="List Dash"/>
    <w:basedOn w:val="Normalny"/>
    <w:rsid w:val="00D4209E"/>
    <w:pPr>
      <w:numPr>
        <w:numId w:val="9"/>
      </w:numPr>
    </w:pPr>
  </w:style>
  <w:style w:type="paragraph" w:customStyle="1" w:styleId="ListDash1">
    <w:name w:val="List Dash 1"/>
    <w:basedOn w:val="Text1"/>
    <w:rsid w:val="00D4209E"/>
    <w:pPr>
      <w:numPr>
        <w:numId w:val="10"/>
      </w:numPr>
    </w:pPr>
  </w:style>
  <w:style w:type="paragraph" w:customStyle="1" w:styleId="ListDash2">
    <w:name w:val="List Dash 2"/>
    <w:basedOn w:val="Text2"/>
    <w:rsid w:val="00D4209E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4209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4209E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D4209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D4209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D4209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4209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4209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4209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4209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4209E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4209E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4209E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4209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4209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4209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4209E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4209E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4209E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D4209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D4209E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273A80-75E0-4037-89E6-3923BCAA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16</TotalTime>
  <Pages>3</Pages>
  <Words>358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Joanna Filipek</cp:lastModifiedBy>
  <cp:revision>10</cp:revision>
  <cp:lastPrinted>2013-11-06T08:46:00Z</cp:lastPrinted>
  <dcterms:created xsi:type="dcterms:W3CDTF">2018-05-11T12:29:00Z</dcterms:created>
  <dcterms:modified xsi:type="dcterms:W3CDTF">2021-06-01T09:24:00Z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